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87A" w:rsidRDefault="00EB687A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053EB8" w:rsidRPr="007E6561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841573" w:rsidRP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 xml:space="preserve"> ЕВСТРАТОВСКОГО СЕЛЬСКОГО ПОСЕЛЕНИЯ РОССОШАНСКОГО МУНИЦИПАЛЬНОГО РАЙОНА</w:t>
      </w:r>
    </w:p>
    <w:p w:rsid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53EB8" w:rsidRDefault="00841573" w:rsidP="00053EB8">
      <w:pPr>
        <w:pStyle w:val="a6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53EB8">
        <w:rPr>
          <w:rFonts w:ascii="Arial" w:hAnsi="Arial" w:cs="Arial"/>
          <w:sz w:val="24"/>
          <w:szCs w:val="24"/>
        </w:rPr>
        <w:t>ПОСТАНОВЛЕНИЕ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от</w:t>
      </w:r>
      <w:r w:rsidR="00053EB8">
        <w:rPr>
          <w:rFonts w:cs="Arial"/>
        </w:rPr>
        <w:t xml:space="preserve"> </w:t>
      </w:r>
      <w:r w:rsidR="00E66175">
        <w:rPr>
          <w:rFonts w:cs="Arial"/>
        </w:rPr>
        <w:t xml:space="preserve"> </w:t>
      </w:r>
      <w:r w:rsidR="00775EC8">
        <w:rPr>
          <w:rFonts w:cs="Arial"/>
        </w:rPr>
        <w:t>13.03.2020г. № 17</w:t>
      </w:r>
    </w:p>
    <w:p w:rsidR="00053EB8" w:rsidRPr="007E6561" w:rsidRDefault="00841573" w:rsidP="00053EB8">
      <w:pPr>
        <w:tabs>
          <w:tab w:val="center" w:pos="1426"/>
        </w:tabs>
        <w:ind w:firstLine="709"/>
        <w:rPr>
          <w:rFonts w:cs="Arial"/>
        </w:rPr>
      </w:pPr>
      <w:r w:rsidRPr="00053EB8">
        <w:rPr>
          <w:rFonts w:cs="Arial"/>
        </w:rPr>
        <w:t>с. Евстратовка</w:t>
      </w:r>
      <w:r w:rsidR="00053EB8">
        <w:rPr>
          <w:rFonts w:cs="Arial"/>
        </w:rPr>
        <w:t xml:space="preserve"> </w:t>
      </w:r>
    </w:p>
    <w:p w:rsidR="00053EB8" w:rsidRPr="00053EB8" w:rsidRDefault="00AE1329" w:rsidP="00053EB8">
      <w:pPr>
        <w:pStyle w:val="Title"/>
      </w:pPr>
      <w:r w:rsidRPr="00053EB8">
        <w:t>О внесении изменений в постановление администрации</w:t>
      </w:r>
      <w:r w:rsidR="00053EB8">
        <w:t xml:space="preserve"> </w:t>
      </w:r>
      <w:r w:rsidRPr="00053EB8">
        <w:t>от 01.04.2014г. № 34 « Об</w:t>
      </w:r>
      <w:r w:rsidR="00053EB8">
        <w:t xml:space="preserve"> </w:t>
      </w:r>
      <w:r w:rsidR="00841573" w:rsidRPr="00053EB8">
        <w:t xml:space="preserve">утверждении муниципальной программы Евстратовского сельского поселения «Развитие физической культуры </w:t>
      </w:r>
      <w:r w:rsidRPr="00053EB8">
        <w:t>и спорта» на</w:t>
      </w:r>
      <w:r w:rsidR="00053EB8">
        <w:t xml:space="preserve"> </w:t>
      </w:r>
      <w:r w:rsidR="00E66175">
        <w:t>2014-2021</w:t>
      </w:r>
      <w:r w:rsidR="00053EB8">
        <w:t xml:space="preserve"> </w:t>
      </w:r>
      <w:r w:rsidRPr="00053EB8">
        <w:t>годы»</w:t>
      </w:r>
      <w:r w:rsidR="00AD74BA" w:rsidRPr="00AD74BA">
        <w:rPr>
          <w:b w:val="0"/>
          <w:sz w:val="28"/>
          <w:szCs w:val="28"/>
        </w:rPr>
        <w:t xml:space="preserve"> </w:t>
      </w:r>
    </w:p>
    <w:p w:rsidR="00053EB8" w:rsidRDefault="00AE132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В соответствии со ст.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179 Бюджетного Кодекса Российской Федерации, постановлением администрации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от 26.11.2013г. № 55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« О порядке разработки, реализации и оценки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эффективности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муниципальных программ Евстратовского сельского поселения» в</w:t>
      </w:r>
      <w:r w:rsidR="00841573" w:rsidRPr="00053EB8">
        <w:rPr>
          <w:rFonts w:cs="Arial"/>
          <w:sz w:val="24"/>
          <w:szCs w:val="24"/>
        </w:rPr>
        <w:t xml:space="preserve"> целях повышения эффективнос</w:t>
      </w:r>
      <w:r w:rsidR="00F201B6" w:rsidRPr="00053EB8">
        <w:rPr>
          <w:rFonts w:cs="Arial"/>
          <w:sz w:val="24"/>
          <w:szCs w:val="24"/>
        </w:rPr>
        <w:t>ти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расходов</w:t>
      </w:r>
      <w:r w:rsidR="00841573" w:rsidRPr="00053EB8">
        <w:rPr>
          <w:rFonts w:cs="Arial"/>
          <w:sz w:val="24"/>
          <w:szCs w:val="24"/>
        </w:rPr>
        <w:t xml:space="preserve"> бюджета Евстрат</w:t>
      </w:r>
      <w:r w:rsidR="00F201B6" w:rsidRPr="00053EB8">
        <w:rPr>
          <w:rFonts w:cs="Arial"/>
          <w:sz w:val="24"/>
          <w:szCs w:val="24"/>
        </w:rPr>
        <w:t>овского сельского поселения,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администрация Евстратовского сельского поселения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ПОСТАНОВЛЯЕТ:</w:t>
      </w:r>
    </w:p>
    <w:p w:rsidR="00E86C88" w:rsidRDefault="00F201B6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1. Внести </w:t>
      </w:r>
      <w:r w:rsidR="00E86C88">
        <w:rPr>
          <w:rFonts w:cs="Arial"/>
          <w:sz w:val="24"/>
          <w:szCs w:val="24"/>
        </w:rPr>
        <w:t xml:space="preserve"> в постановление администрации  Евстратовского сельского поселения  от </w:t>
      </w:r>
      <w:r w:rsidR="00E86C88" w:rsidRPr="00053EB8">
        <w:rPr>
          <w:rFonts w:cs="Arial"/>
          <w:sz w:val="24"/>
          <w:szCs w:val="24"/>
        </w:rPr>
        <w:t xml:space="preserve">01.04.2014г. № 34 </w:t>
      </w:r>
      <w:r w:rsidR="00E86C88">
        <w:rPr>
          <w:rFonts w:cs="Arial"/>
          <w:sz w:val="24"/>
          <w:szCs w:val="24"/>
        </w:rPr>
        <w:t>«</w:t>
      </w:r>
      <w:r w:rsidR="00E86C88" w:rsidRPr="00E86C88">
        <w:rPr>
          <w:sz w:val="24"/>
          <w:szCs w:val="24"/>
        </w:rPr>
        <w:t>Об утверждении муниципальной программы Евстратовского сельского поселения</w:t>
      </w:r>
      <w:r w:rsidR="00E86C8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 xml:space="preserve"> «Развитие физической культуры и спорта» </w:t>
      </w:r>
      <w:r w:rsidR="002A3377" w:rsidRPr="00053EB8">
        <w:rPr>
          <w:rFonts w:cs="Arial"/>
          <w:sz w:val="24"/>
          <w:szCs w:val="24"/>
        </w:rPr>
        <w:t>на 20</w:t>
      </w:r>
      <w:r w:rsidR="00E66175">
        <w:rPr>
          <w:rFonts w:cs="Arial"/>
          <w:sz w:val="24"/>
          <w:szCs w:val="24"/>
        </w:rPr>
        <w:t>14-2021</w:t>
      </w:r>
      <w:r w:rsidR="00E86C88">
        <w:rPr>
          <w:rFonts w:cs="Arial"/>
          <w:sz w:val="24"/>
          <w:szCs w:val="24"/>
        </w:rPr>
        <w:t xml:space="preserve"> годы</w:t>
      </w:r>
      <w:r w:rsidR="00BC2A7C">
        <w:rPr>
          <w:rFonts w:cs="Arial"/>
          <w:sz w:val="24"/>
          <w:szCs w:val="24"/>
        </w:rPr>
        <w:t xml:space="preserve">» </w:t>
      </w:r>
      <w:r w:rsidR="00E86C88">
        <w:rPr>
          <w:rFonts w:cs="Arial"/>
          <w:sz w:val="24"/>
          <w:szCs w:val="24"/>
        </w:rPr>
        <w:t xml:space="preserve"> следующие изменения:</w:t>
      </w:r>
    </w:p>
    <w:p w:rsidR="00E86C8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Продлить</w:t>
      </w:r>
      <w:r w:rsidR="00E66175">
        <w:rPr>
          <w:rFonts w:cs="Arial"/>
          <w:sz w:val="24"/>
          <w:szCs w:val="24"/>
        </w:rPr>
        <w:t xml:space="preserve"> срок действия программы до 2022</w:t>
      </w:r>
      <w:r>
        <w:rPr>
          <w:rFonts w:cs="Arial"/>
          <w:sz w:val="24"/>
          <w:szCs w:val="24"/>
        </w:rPr>
        <w:t xml:space="preserve"> года.</w:t>
      </w:r>
    </w:p>
    <w:p w:rsidR="00E86C8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В наименовании постановления слова « «</w:t>
      </w:r>
      <w:r w:rsidRPr="00053EB8">
        <w:rPr>
          <w:rFonts w:cs="Arial"/>
          <w:sz w:val="24"/>
          <w:szCs w:val="24"/>
        </w:rPr>
        <w:t>Развитие физической</w:t>
      </w:r>
      <w:r w:rsidR="00E66175">
        <w:rPr>
          <w:rFonts w:cs="Arial"/>
          <w:sz w:val="24"/>
          <w:szCs w:val="24"/>
        </w:rPr>
        <w:t xml:space="preserve"> культуры и спорта» на 2014-2021</w:t>
      </w:r>
      <w:r>
        <w:rPr>
          <w:rFonts w:cs="Arial"/>
          <w:sz w:val="24"/>
          <w:szCs w:val="24"/>
        </w:rPr>
        <w:t xml:space="preserve"> годы »» заменить словами «</w:t>
      </w:r>
      <w:r w:rsidRPr="00053EB8">
        <w:rPr>
          <w:rFonts w:cs="Arial"/>
          <w:sz w:val="24"/>
          <w:szCs w:val="24"/>
        </w:rPr>
        <w:t xml:space="preserve">Развитие физической культуры и спорта» </w:t>
      </w:r>
      <w:r>
        <w:rPr>
          <w:rFonts w:cs="Arial"/>
          <w:sz w:val="24"/>
          <w:szCs w:val="24"/>
        </w:rPr>
        <w:t>на 2014</w:t>
      </w:r>
      <w:r w:rsidR="00E66175">
        <w:rPr>
          <w:rFonts w:cs="Arial"/>
          <w:sz w:val="24"/>
          <w:szCs w:val="24"/>
        </w:rPr>
        <w:t>-2022</w:t>
      </w:r>
      <w:r>
        <w:rPr>
          <w:rFonts w:cs="Arial"/>
          <w:sz w:val="24"/>
          <w:szCs w:val="24"/>
        </w:rPr>
        <w:t xml:space="preserve"> годы ».</w:t>
      </w:r>
    </w:p>
    <w:p w:rsidR="00053EB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 Изложить муниципальную программу </w:t>
      </w:r>
      <w:r w:rsidR="00F201B6" w:rsidRPr="00053EB8">
        <w:rPr>
          <w:rFonts w:cs="Arial"/>
          <w:sz w:val="24"/>
          <w:szCs w:val="24"/>
        </w:rPr>
        <w:t xml:space="preserve"> в новой редакции</w:t>
      </w:r>
      <w:r w:rsidR="00053EB8">
        <w:rPr>
          <w:rFonts w:cs="Arial"/>
          <w:sz w:val="24"/>
          <w:szCs w:val="24"/>
        </w:rPr>
        <w:t xml:space="preserve"> </w:t>
      </w:r>
      <w:r w:rsidR="00F201B6" w:rsidRPr="00053EB8">
        <w:rPr>
          <w:rFonts w:cs="Arial"/>
          <w:sz w:val="24"/>
          <w:szCs w:val="24"/>
        </w:rPr>
        <w:t>согласно приложению</w:t>
      </w:r>
      <w:r w:rsidR="00841573" w:rsidRPr="00053EB8">
        <w:rPr>
          <w:rFonts w:cs="Arial"/>
          <w:sz w:val="24"/>
          <w:szCs w:val="24"/>
        </w:rPr>
        <w:t>.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000709" w:rsidP="00053EB8">
      <w:pPr>
        <w:ind w:firstLine="709"/>
        <w:rPr>
          <w:rFonts w:cs="Arial"/>
        </w:rPr>
      </w:pPr>
      <w:r w:rsidRPr="00053EB8">
        <w:rPr>
          <w:rFonts w:cs="Arial"/>
        </w:rPr>
        <w:t>2.</w:t>
      </w:r>
      <w:r w:rsidR="00053EB8">
        <w:rPr>
          <w:rFonts w:cs="Arial"/>
        </w:rPr>
        <w:t xml:space="preserve"> </w:t>
      </w:r>
      <w:r w:rsidR="00983B2F" w:rsidRPr="00053EB8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Евстратовского сельского поселения на очередной </w:t>
      </w:r>
      <w:r w:rsidR="00F201B6" w:rsidRPr="00053EB8">
        <w:rPr>
          <w:rFonts w:cs="Arial"/>
        </w:rPr>
        <w:t>финансовый год</w:t>
      </w:r>
      <w:proofErr w:type="gramStart"/>
      <w:r w:rsidR="00F201B6" w:rsidRPr="00053EB8">
        <w:rPr>
          <w:rFonts w:cs="Arial"/>
        </w:rPr>
        <w:t xml:space="preserve"> </w:t>
      </w:r>
      <w:r w:rsidR="00983B2F" w:rsidRPr="00053EB8">
        <w:rPr>
          <w:rFonts w:cs="Arial"/>
        </w:rPr>
        <w:t>.</w:t>
      </w:r>
      <w:proofErr w:type="gramEnd"/>
      <w:r w:rsidR="00053EB8">
        <w:rPr>
          <w:rFonts w:cs="Arial"/>
        </w:rPr>
        <w:t xml:space="preserve"> </w:t>
      </w:r>
    </w:p>
    <w:p w:rsidR="00053EB8" w:rsidRDefault="0000070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3</w:t>
      </w:r>
      <w:r w:rsidR="00841573" w:rsidRPr="00053EB8">
        <w:rPr>
          <w:rFonts w:cs="Arial"/>
          <w:sz w:val="24"/>
          <w:szCs w:val="24"/>
        </w:rPr>
        <w:t xml:space="preserve">. </w:t>
      </w:r>
      <w:r w:rsidR="00841573" w:rsidRPr="00053EB8">
        <w:rPr>
          <w:rFonts w:cs="Arial"/>
          <w:bCs/>
          <w:sz w:val="24"/>
          <w:szCs w:val="24"/>
        </w:rPr>
        <w:t>Настоящее постановление опубликовать в «Вестнике муниципаль</w:t>
      </w:r>
      <w:r w:rsidR="00F201B6" w:rsidRPr="00053EB8">
        <w:rPr>
          <w:rFonts w:cs="Arial"/>
          <w:bCs/>
          <w:sz w:val="24"/>
          <w:szCs w:val="24"/>
        </w:rPr>
        <w:t>ных правовых актов</w:t>
      </w:r>
      <w:r w:rsidR="00053EB8">
        <w:rPr>
          <w:rFonts w:cs="Arial"/>
          <w:bCs/>
          <w:sz w:val="24"/>
          <w:szCs w:val="24"/>
        </w:rPr>
        <w:t xml:space="preserve"> </w:t>
      </w:r>
      <w:r w:rsidR="00841573" w:rsidRPr="00053EB8">
        <w:rPr>
          <w:rFonts w:cs="Arial"/>
          <w:bCs/>
          <w:sz w:val="24"/>
          <w:szCs w:val="24"/>
        </w:rPr>
        <w:t>Евстратовского сельского поселения Россошанского муниципального района Воронежской области»</w:t>
      </w:r>
      <w:r w:rsidR="00841573" w:rsidRPr="00053EB8">
        <w:rPr>
          <w:rFonts w:cs="Arial"/>
          <w:sz w:val="24"/>
          <w:szCs w:val="24"/>
        </w:rPr>
        <w:t xml:space="preserve"> и разместить на официальном сайте администрации Евстратовского сельского поселения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сети Интернет.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00070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4</w:t>
      </w:r>
      <w:r w:rsidR="00841573" w:rsidRPr="00053EB8">
        <w:rPr>
          <w:rFonts w:cs="Arial"/>
          <w:sz w:val="24"/>
          <w:szCs w:val="24"/>
        </w:rPr>
        <w:t xml:space="preserve">. </w:t>
      </w:r>
      <w:proofErr w:type="gramStart"/>
      <w:r w:rsidR="00841573" w:rsidRPr="00053EB8">
        <w:rPr>
          <w:rFonts w:cs="Arial"/>
          <w:sz w:val="24"/>
          <w:szCs w:val="24"/>
        </w:rPr>
        <w:t>Контроль за</w:t>
      </w:r>
      <w:proofErr w:type="gramEnd"/>
      <w:r w:rsidR="00841573" w:rsidRPr="00053EB8">
        <w:rPr>
          <w:rFonts w:cs="Arial"/>
          <w:sz w:val="24"/>
          <w:szCs w:val="24"/>
        </w:rPr>
        <w:t xml:space="preserve"> исполнением настоящего постановления возложить на главу Евстратовского сельского поселения Лобову Г.Д. </w:t>
      </w:r>
      <w:r w:rsidR="00053EB8">
        <w:rPr>
          <w:rFonts w:cs="Arial"/>
          <w:sz w:val="24"/>
          <w:szCs w:val="24"/>
        </w:rPr>
        <w:t xml:space="preserve">  </w:t>
      </w:r>
    </w:p>
    <w:p w:rsidR="00841573" w:rsidRPr="00053EB8" w:rsidRDefault="00841573" w:rsidP="00053EB8">
      <w:pPr>
        <w:pStyle w:val="095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841573" w:rsidRPr="00053EB8" w:rsidTr="00053EB8">
        <w:tc>
          <w:tcPr>
            <w:tcW w:w="5070" w:type="dxa"/>
            <w:shd w:val="clear" w:color="auto" w:fill="auto"/>
          </w:tcPr>
          <w:p w:rsidR="00841573" w:rsidRPr="00053EB8" w:rsidRDefault="00841573" w:rsidP="00053EB8">
            <w:pPr>
              <w:ind w:firstLine="0"/>
              <w:jc w:val="left"/>
              <w:rPr>
                <w:rFonts w:cs="Arial"/>
              </w:rPr>
            </w:pPr>
            <w:r w:rsidRPr="00053EB8">
              <w:rPr>
                <w:rFonts w:cs="Arial"/>
              </w:rPr>
              <w:t>Глава Евстратовского сельского поселения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Г.Д.</w:t>
            </w:r>
            <w:r w:rsidR="007800E4" w:rsidRP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Лобова </w:t>
            </w:r>
          </w:p>
        </w:tc>
      </w:tr>
    </w:tbl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br w:type="page"/>
      </w:r>
      <w:r w:rsidR="00841573" w:rsidRPr="00053EB8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к постановлению администрации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841573" w:rsidRPr="00053EB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 xml:space="preserve">Россошанского муниципального района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053EB8" w:rsidRDefault="00053EB8" w:rsidP="00053EB8">
      <w:pPr>
        <w:ind w:left="4395" w:firstLine="0"/>
        <w:rPr>
          <w:rFonts w:cs="Arial"/>
          <w:spacing w:val="-14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от</w:t>
      </w:r>
      <w:r>
        <w:rPr>
          <w:rFonts w:cs="Arial"/>
        </w:rPr>
        <w:t xml:space="preserve"> </w:t>
      </w:r>
      <w:r w:rsidR="00E66175">
        <w:rPr>
          <w:rFonts w:cs="Arial"/>
        </w:rPr>
        <w:t xml:space="preserve"> </w:t>
      </w:r>
      <w:r w:rsidR="00775EC8">
        <w:rPr>
          <w:rFonts w:cs="Arial"/>
        </w:rPr>
        <w:t>13.03.2020г. № 17</w:t>
      </w:r>
    </w:p>
    <w:p w:rsidR="00E86C88" w:rsidRPr="00BC2A7C" w:rsidRDefault="00E86C88" w:rsidP="00053EB8">
      <w:pPr>
        <w:ind w:left="4395" w:firstLine="0"/>
        <w:rPr>
          <w:rFonts w:cs="Arial"/>
        </w:rPr>
      </w:pP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Муниципальная программа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«Развитие физической культуры и спорта»</w:t>
      </w:r>
    </w:p>
    <w:p w:rsidR="00053EB8" w:rsidRDefault="00E66175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на 2014 – 2022</w:t>
      </w:r>
      <w:r w:rsidR="00841573" w:rsidRPr="00053EB8">
        <w:rPr>
          <w:sz w:val="24"/>
          <w:szCs w:val="24"/>
        </w:rPr>
        <w:t xml:space="preserve"> годы</w:t>
      </w:r>
    </w:p>
    <w:p w:rsid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Паспорт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муниципальной программы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 xml:space="preserve">«Развитие физической культуры и спорта» на </w:t>
      </w:r>
      <w:r w:rsidR="00E66175">
        <w:rPr>
          <w:rFonts w:cs="Arial"/>
        </w:rPr>
        <w:t>2014-2022</w:t>
      </w:r>
      <w:r w:rsidRPr="00053EB8">
        <w:rPr>
          <w:rFonts w:cs="Arial"/>
        </w:rPr>
        <w:t xml:space="preserve"> годы</w:t>
      </w:r>
    </w:p>
    <w:p w:rsidR="00CA7CCE" w:rsidRPr="00053EB8" w:rsidRDefault="00CA7CCE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 w:rsidRPr="00053EB8">
        <w:rPr>
          <w:rFonts w:eastAsia="Times New Roman"/>
          <w:sz w:val="24"/>
          <w:szCs w:val="24"/>
        </w:rPr>
        <w:t>(далее -</w:t>
      </w:r>
      <w:r w:rsidR="00053EB8">
        <w:rPr>
          <w:rFonts w:eastAsia="Times New Roman"/>
          <w:sz w:val="24"/>
          <w:szCs w:val="24"/>
        </w:rPr>
        <w:t xml:space="preserve"> </w:t>
      </w:r>
      <w:r w:rsidRPr="00053EB8">
        <w:rPr>
          <w:rFonts w:eastAsia="Times New Roman"/>
          <w:sz w:val="24"/>
          <w:szCs w:val="24"/>
        </w:rPr>
        <w:t>муниципальная программа)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850"/>
        <w:gridCol w:w="6419"/>
      </w:tblGrid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23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Основные мероприятия</w:t>
            </w:r>
          </w:p>
          <w:p w:rsid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программы</w:t>
            </w:r>
            <w:r w:rsidR="00053EB8">
              <w:rPr>
                <w:rFonts w:cs="Arial"/>
              </w:rPr>
              <w:t xml:space="preserve"> </w:t>
            </w:r>
          </w:p>
          <w:p w:rsid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Формирование здорового образа жизни;</w:t>
            </w:r>
          </w:p>
          <w:p w:rsidR="00841573" w:rsidRPr="00053EB8" w:rsidRDefault="00F201B6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</w:rPr>
              <w:t>Е</w:t>
            </w:r>
            <w:r w:rsidR="00841573" w:rsidRPr="00053EB8">
              <w:rPr>
                <w:rFonts w:cs="Arial"/>
              </w:rPr>
              <w:t>встратовских</w:t>
            </w:r>
            <w:proofErr w:type="spellEnd"/>
            <w:r w:rsidR="00841573" w:rsidRPr="00053EB8">
              <w:rPr>
                <w:rFonts w:cs="Arial"/>
              </w:rPr>
              <w:t xml:space="preserve"> спортсменов в районных и областных спортивных мероприятиях;</w:t>
            </w:r>
          </w:p>
          <w:p w:rsid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Развитие спортивной инфраструктуры, укрепление материально технической базы для занятий физической культурой и спортом.</w:t>
            </w:r>
            <w:r w:rsidR="00053EB8">
              <w:rPr>
                <w:rFonts w:cs="Arial"/>
              </w:rPr>
              <w:t xml:space="preserve"> 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6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на областных соревнованиях, а также успешное проведение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 спортивных соревнований</w:t>
            </w: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обе</w:t>
            </w:r>
            <w:r w:rsidR="00F201B6" w:rsidRPr="00053EB8">
              <w:rPr>
                <w:rFonts w:cs="Arial"/>
                <w:sz w:val="24"/>
                <w:szCs w:val="24"/>
              </w:rPr>
              <w:t xml:space="preserve">спечение успешного выступления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развитие и модернизация инфраструктуры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и материально-технической базы в отрасли физической </w:t>
            </w:r>
            <w:r w:rsidRPr="00053EB8">
              <w:rPr>
                <w:rFonts w:cs="Arial"/>
                <w:sz w:val="24"/>
                <w:szCs w:val="24"/>
              </w:rPr>
              <w:lastRenderedPageBreak/>
              <w:t>культуры и спорта, в том числе для лиц с ограниченными возможностями здоровья и инвалидов</w:t>
            </w:r>
          </w:p>
          <w:p w:rsidR="00841573" w:rsidRPr="00053EB8" w:rsidRDefault="00053EB8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lastRenderedPageBreak/>
              <w:t>Целевые индикаторы и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F201B6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удельный вес населения, система</w:t>
            </w:r>
            <w:r w:rsidR="00841573" w:rsidRPr="00053EB8">
              <w:rPr>
                <w:rFonts w:cs="Arial"/>
                <w:sz w:val="24"/>
                <w:szCs w:val="24"/>
              </w:rPr>
              <w:t xml:space="preserve">тически </w:t>
            </w:r>
            <w:proofErr w:type="gramStart"/>
            <w:r w:rsidR="00841573" w:rsidRPr="00053EB8">
              <w:rPr>
                <w:rFonts w:cs="Arial"/>
                <w:sz w:val="24"/>
                <w:szCs w:val="24"/>
              </w:rPr>
              <w:t>занимающихся</w:t>
            </w:r>
            <w:proofErr w:type="gramEnd"/>
            <w:r w:rsidR="00841573" w:rsidRPr="00053EB8">
              <w:rPr>
                <w:rFonts w:cs="Arial"/>
                <w:sz w:val="24"/>
                <w:szCs w:val="24"/>
              </w:rPr>
              <w:t xml:space="preserve"> физической культурой и спортом, в общей численности населения;</w:t>
            </w:r>
          </w:p>
          <w:p w:rsidR="00841573" w:rsidRPr="00053EB8" w:rsidRDefault="00F201B6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4"/>
                <w:szCs w:val="24"/>
              </w:rPr>
              <w:t>Евстра</w:t>
            </w:r>
            <w:r w:rsidR="00841573" w:rsidRPr="00053EB8">
              <w:rPr>
                <w:rFonts w:cs="Arial"/>
                <w:sz w:val="24"/>
                <w:szCs w:val="24"/>
              </w:rPr>
              <w:t>товских</w:t>
            </w:r>
            <w:proofErr w:type="spellEnd"/>
            <w:r w:rsidR="00841573" w:rsidRPr="00053EB8">
              <w:rPr>
                <w:rFonts w:cs="Arial"/>
                <w:sz w:val="24"/>
                <w:szCs w:val="24"/>
              </w:rPr>
              <w:t xml:space="preserve"> спортсменов в районных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="00841573" w:rsidRPr="00053EB8">
              <w:rPr>
                <w:rFonts w:cs="Arial"/>
                <w:sz w:val="24"/>
                <w:szCs w:val="24"/>
              </w:rPr>
              <w:t>областных соревнованиях;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  <w:p w:rsidR="00841573" w:rsidRPr="00053EB8" w:rsidRDefault="00841573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Программа реализуется в один этап про</w:t>
            </w:r>
            <w:r w:rsidR="00915E5C">
              <w:rPr>
                <w:rFonts w:cs="Arial"/>
              </w:rPr>
              <w:t>должительностью 9</w:t>
            </w:r>
            <w:r w:rsidR="00983CB8">
              <w:rPr>
                <w:rFonts w:cs="Arial"/>
              </w:rPr>
              <w:t xml:space="preserve"> лет: 2014-2022</w:t>
            </w:r>
            <w:r w:rsidRPr="00053EB8">
              <w:rPr>
                <w:rFonts w:cs="Arial"/>
              </w:rPr>
              <w:t xml:space="preserve"> годы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126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 w:rsidRPr="00053EB8">
              <w:rPr>
                <w:rFonts w:cs="Arial"/>
                <w:vertAlign w:val="superscript"/>
              </w:rPr>
              <w:t>1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Общие затраты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на реа</w:t>
            </w:r>
            <w:r w:rsidR="00FE6E6B" w:rsidRPr="00053EB8">
              <w:rPr>
                <w:rFonts w:cs="Arial"/>
              </w:rPr>
              <w:t>ли</w:t>
            </w:r>
            <w:r w:rsidR="004F5766" w:rsidRPr="00053EB8">
              <w:rPr>
                <w:rFonts w:cs="Arial"/>
              </w:rPr>
              <w:t>з</w:t>
            </w:r>
            <w:r w:rsidR="0070200C">
              <w:rPr>
                <w:rFonts w:cs="Arial"/>
              </w:rPr>
              <w:t xml:space="preserve">ацию Программы составляет 326,8 </w:t>
            </w:r>
            <w:r w:rsidRPr="00053EB8">
              <w:rPr>
                <w:rFonts w:cs="Arial"/>
              </w:rPr>
              <w:t>тыс. рублей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из них: </w:t>
            </w:r>
          </w:p>
          <w:p w:rsidR="00841573" w:rsidRPr="00053EB8" w:rsidRDefault="00AD0EE4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2014 г. – 92,8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FE6E6B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2015 г. – 54,5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2016 г. – 78,7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E31B8D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2017 г. – 21,10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2018 г. –</w:t>
            </w:r>
            <w:r w:rsidR="00A5547C">
              <w:rPr>
                <w:rFonts w:cs="Arial"/>
              </w:rPr>
              <w:t>7,</w:t>
            </w:r>
            <w:r w:rsidRPr="00053EB8">
              <w:rPr>
                <w:rFonts w:cs="Arial"/>
              </w:rPr>
              <w:t xml:space="preserve"> 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Default="003E72F3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2019 г. – 39,2</w:t>
            </w:r>
            <w:r w:rsidR="003B20C5">
              <w:rPr>
                <w:rFonts w:cs="Arial"/>
              </w:rPr>
              <w:t xml:space="preserve"> тыс. рублей;</w:t>
            </w:r>
          </w:p>
          <w:p w:rsidR="003B20C5" w:rsidRDefault="003B20C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2020г.</w:t>
            </w:r>
            <w:r w:rsidR="00B93A85">
              <w:rPr>
                <w:rFonts w:cs="Arial"/>
              </w:rPr>
              <w:t xml:space="preserve">   -  11</w:t>
            </w:r>
            <w:r w:rsidR="00E31B8D">
              <w:rPr>
                <w:rFonts w:cs="Arial"/>
              </w:rPr>
              <w:t>,0 тыс. рублей;</w:t>
            </w:r>
          </w:p>
          <w:p w:rsidR="00FB05A3" w:rsidRDefault="00B93A8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2021г. -    11</w:t>
            </w:r>
            <w:r w:rsidR="00FB05A3">
              <w:rPr>
                <w:rFonts w:cs="Arial"/>
              </w:rPr>
              <w:t>,0 тыс</w:t>
            </w:r>
            <w:proofErr w:type="gramStart"/>
            <w:r w:rsidR="00FB05A3">
              <w:rPr>
                <w:rFonts w:cs="Arial"/>
              </w:rPr>
              <w:t>.р</w:t>
            </w:r>
            <w:proofErr w:type="gramEnd"/>
            <w:r w:rsidR="00FB05A3">
              <w:rPr>
                <w:rFonts w:cs="Arial"/>
              </w:rPr>
              <w:t>ублей</w:t>
            </w:r>
            <w:r>
              <w:rPr>
                <w:rFonts w:cs="Arial"/>
              </w:rPr>
              <w:t>;</w:t>
            </w:r>
          </w:p>
          <w:p w:rsidR="00B93A85" w:rsidRPr="00053EB8" w:rsidRDefault="00B93A8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2022г.-    11, 0 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ублей.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уточняются </w:t>
            </w:r>
            <w:proofErr w:type="gramStart"/>
            <w:r w:rsidRPr="00053EB8">
              <w:rPr>
                <w:rFonts w:cs="Arial"/>
              </w:rPr>
              <w:t>при</w:t>
            </w:r>
            <w:proofErr w:type="gramEnd"/>
            <w:r w:rsidRPr="00053EB8">
              <w:rPr>
                <w:rFonts w:cs="Arial"/>
              </w:rPr>
              <w:t xml:space="preserve"> формирования бюджета Евстратовского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сельского поселения на </w:t>
            </w:r>
            <w:proofErr w:type="spellStart"/>
            <w:r w:rsidRPr="00053EB8">
              <w:rPr>
                <w:rFonts w:cs="Arial"/>
              </w:rPr>
              <w:t>соответсвующий</w:t>
            </w:r>
            <w:proofErr w:type="spellEnd"/>
            <w:r w:rsidRPr="00053EB8">
              <w:rPr>
                <w:rFonts w:cs="Arial"/>
              </w:rPr>
              <w:t xml:space="preserve"> период бюджетного планирования</w:t>
            </w:r>
          </w:p>
          <w:p w:rsidR="00841573" w:rsidRP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41573" w:rsidRPr="00053EB8">
        <w:trPr>
          <w:trHeight w:val="11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потребности населения района в активном и здоровом образе жизни;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количества физкультурных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спортивных мероприятий, проводимых на территории </w:t>
            </w:r>
            <w:r w:rsidR="00086E47" w:rsidRPr="00053EB8">
              <w:rPr>
                <w:rFonts w:cs="Arial"/>
                <w:sz w:val="24"/>
                <w:szCs w:val="24"/>
              </w:rPr>
              <w:t>поселения</w:t>
            </w:r>
            <w:r w:rsidRPr="00053EB8">
              <w:rPr>
                <w:rFonts w:cs="Arial"/>
                <w:sz w:val="24"/>
                <w:szCs w:val="24"/>
              </w:rPr>
              <w:t xml:space="preserve"> в рамках реализаци</w:t>
            </w:r>
            <w:r w:rsidR="001672C4" w:rsidRPr="00053EB8">
              <w:rPr>
                <w:rFonts w:cs="Arial"/>
                <w:sz w:val="24"/>
                <w:szCs w:val="24"/>
              </w:rPr>
              <w:t>и</w:t>
            </w:r>
            <w:r w:rsidRPr="00053EB8">
              <w:rPr>
                <w:rFonts w:cs="Arial"/>
                <w:sz w:val="24"/>
                <w:szCs w:val="24"/>
              </w:rPr>
              <w:t xml:space="preserve"> календарного плана официальных физкультурных мероприятий и спортивных мероприятий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841573" w:rsidRP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численности лиц, систематически занимающихся физической культурой и спортом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053EB8" w:rsidRDefault="00841573" w:rsidP="00053EB8">
            <w:pPr>
              <w:pStyle w:val="15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</w:p>
          <w:p w:rsidR="00841573" w:rsidRPr="00053EB8" w:rsidRDefault="00841573" w:rsidP="00053EB8">
            <w:pPr>
              <w:pStyle w:val="15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841573" w:rsidRPr="00053EB8" w:rsidRDefault="00841573" w:rsidP="00053EB8">
      <w:pPr>
        <w:ind w:firstLine="709"/>
        <w:rPr>
          <w:rFonts w:cs="Arial"/>
        </w:rPr>
      </w:pP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1.ОБЩАЯ ХАРАКТЕРИСТИКА СФЕРЫ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lastRenderedPageBreak/>
        <w:t>Муниципальная программа «Развитие физической культуры и спорта» (далее Программа) разработана во исполнение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постановления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от 26.11.2013 № 55 «О порядке разработки, реализации и оценки эффективности муниципальных программ Евстратовского сельского поселения ».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Основополагающей задачей развития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сельского поселения на областных спортивных соревнованиях. </w:t>
      </w:r>
    </w:p>
    <w:p w:rsidR="00841573" w:rsidRPr="00053EB8" w:rsidRDefault="00841573" w:rsidP="00053EB8">
      <w:pPr>
        <w:pStyle w:val="western"/>
        <w:spacing w:before="0" w:after="0"/>
        <w:ind w:firstLine="709"/>
        <w:rPr>
          <w:rFonts w:cs="Arial"/>
        </w:rPr>
      </w:pPr>
      <w:r w:rsidRPr="00053EB8">
        <w:rPr>
          <w:rFonts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влияющими на уровень развития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proofErr w:type="gramStart"/>
      <w:r w:rsidRPr="00053EB8">
        <w:rPr>
          <w:rFonts w:cs="Arial"/>
        </w:rPr>
        <w:t>В период 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-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2012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гг. сформирована современная нормативная правовая база в области физической культуры и спорта, принят Федеральный закон от 04.12.2007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№ 329-ФЗ «О физической культуре и спорте в Российской Федерации», а также свыше 350 иных подзаконных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 </w:t>
      </w:r>
      <w:proofErr w:type="gramEnd"/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Однако в настоящее время в работе по развитию физической культуры и спорта имеются нерешенные проблемы: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научно-информационного сопровождения на этапах спортивного отбора;</w:t>
      </w:r>
    </w:p>
    <w:p w:rsidR="00053EB8" w:rsidRDefault="00841573" w:rsidP="00053EB8">
      <w:pPr>
        <w:pStyle w:val="15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  <w:r w:rsidR="00053EB8">
        <w:rPr>
          <w:rFonts w:cs="Arial"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Согласно Стратегии развития физической культуры и спорта в Ворон</w:t>
      </w:r>
      <w:r w:rsidR="009555CC">
        <w:rPr>
          <w:rFonts w:cs="Arial"/>
        </w:rPr>
        <w:t>ежской области на период до 2021</w:t>
      </w:r>
      <w:r w:rsidRPr="00053EB8">
        <w:rPr>
          <w:rFonts w:cs="Arial"/>
        </w:rPr>
        <w:t xml:space="preserve">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района. Кроме того,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Программа </w:t>
      </w:r>
      <w:r w:rsidRPr="00053EB8">
        <w:rPr>
          <w:rFonts w:cs="Arial"/>
        </w:rPr>
        <w:lastRenderedPageBreak/>
        <w:t>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К приоритетным направлениям реализации Программы относятся: 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физической культуры и массового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подготовка и проведение зональных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мероприятий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соответствующей нормативной правовой базы;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спортивной инфраструктуры;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имущества;</w:t>
      </w:r>
    </w:p>
    <w:p w:rsidR="00841573" w:rsidRPr="00053EB8" w:rsidRDefault="00841573" w:rsidP="00053EB8">
      <w:pPr>
        <w:pStyle w:val="15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Цель Программы - создание условий, обеспечивающих возможность гражданам систематически заниматься физической культурой и спортом, п</w:t>
      </w:r>
      <w:r w:rsidR="00AD0EE4" w:rsidRPr="00053EB8">
        <w:rPr>
          <w:rFonts w:cs="Arial"/>
          <w:sz w:val="24"/>
          <w:szCs w:val="24"/>
        </w:rPr>
        <w:t xml:space="preserve">овышение конкурентоспособности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областной спортивной арене, а также успешное проведение на территории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областных физкультурных и спортивных мероприятий.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Задачи Программы: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</w:t>
      </w:r>
      <w:r w:rsidR="00AD0EE4" w:rsidRPr="00053EB8">
        <w:rPr>
          <w:rFonts w:cs="Arial"/>
          <w:sz w:val="24"/>
          <w:szCs w:val="24"/>
        </w:rPr>
        <w:t xml:space="preserve">спечение успешного выступления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и модернизация инфраструктуры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и материально-технической базы в отрасли физической культуры и спорта, в том числе для лиц с ограниченными возможностями здоровья и инвалидов.</w:t>
      </w:r>
    </w:p>
    <w:p w:rsidR="00841573" w:rsidRPr="00053EB8" w:rsidRDefault="00841573" w:rsidP="00053EB8">
      <w:pPr>
        <w:pStyle w:val="15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Целевые индикаторы </w:t>
      </w:r>
      <w:proofErr w:type="gramStart"/>
      <w:r w:rsidRPr="00053EB8">
        <w:rPr>
          <w:rFonts w:cs="Arial"/>
          <w:sz w:val="24"/>
          <w:szCs w:val="24"/>
        </w:rPr>
        <w:t>(</w:t>
      </w:r>
      <w:r w:rsidR="00053EB8">
        <w:rPr>
          <w:rFonts w:cs="Arial"/>
          <w:sz w:val="24"/>
          <w:szCs w:val="24"/>
        </w:rPr>
        <w:t xml:space="preserve"> </w:t>
      </w:r>
      <w:proofErr w:type="gramEnd"/>
      <w:r w:rsidRPr="00053EB8">
        <w:rPr>
          <w:rFonts w:cs="Arial"/>
          <w:sz w:val="24"/>
          <w:szCs w:val="24"/>
        </w:rPr>
        <w:t>показатели)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Программы: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</w:t>
      </w:r>
    </w:p>
    <w:p w:rsidR="00841573" w:rsidRPr="00053EB8" w:rsidRDefault="00AD0EE4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lastRenderedPageBreak/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</w:t>
      </w:r>
      <w:proofErr w:type="gramStart"/>
      <w:r w:rsidR="00841573" w:rsidRPr="00053EB8">
        <w:rPr>
          <w:rFonts w:cs="Arial"/>
          <w:sz w:val="24"/>
          <w:szCs w:val="24"/>
        </w:rPr>
        <w:t xml:space="preserve"> ;</w:t>
      </w:r>
      <w:proofErr w:type="gramEnd"/>
    </w:p>
    <w:p w:rsidR="00841573" w:rsidRP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численность лиц, систематически занимающихся физической культурой и спортом.</w:t>
      </w:r>
    </w:p>
    <w:p w:rsidR="00841573" w:rsidRPr="00053EB8" w:rsidRDefault="00983CB8" w:rsidP="00053EB8">
      <w:pPr>
        <w:ind w:firstLine="709"/>
        <w:rPr>
          <w:rFonts w:cs="Arial"/>
          <w:bCs/>
        </w:rPr>
      </w:pPr>
      <w:r>
        <w:rPr>
          <w:rFonts w:cs="Arial"/>
        </w:rPr>
        <w:t>Сроки реализации: 2014-2022</w:t>
      </w:r>
      <w:r w:rsidR="00841573" w:rsidRPr="00053EB8">
        <w:rPr>
          <w:rFonts w:cs="Arial"/>
        </w:rPr>
        <w:t xml:space="preserve"> годы в один этап.</w:t>
      </w:r>
    </w:p>
    <w:p w:rsidR="00053EB8" w:rsidRDefault="00841573" w:rsidP="00053EB8">
      <w:pPr>
        <w:pStyle w:val="a3"/>
        <w:spacing w:after="0"/>
        <w:ind w:firstLine="709"/>
        <w:rPr>
          <w:rFonts w:cs="Arial"/>
          <w:bCs/>
        </w:rPr>
      </w:pPr>
      <w:r w:rsidRPr="00053EB8">
        <w:rPr>
          <w:rFonts w:cs="Arial"/>
          <w:bCs/>
        </w:rPr>
        <w:t>Результатом реализации программы является увеличение целевых показателей (индикаторов) в соответствии с приложением № 1 к муниципальной программе.</w:t>
      </w:r>
      <w:r w:rsidR="00053EB8">
        <w:rPr>
          <w:rFonts w:cs="Arial"/>
          <w:bCs/>
        </w:rPr>
        <w:t xml:space="preserve"> </w:t>
      </w:r>
    </w:p>
    <w:p w:rsidR="00841573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3. ОБОБЩЕННАЯ ХАРАКТЕРИСТИКА ОСНОВНЫХ МЕРОПРИЯТИЙ</w:t>
      </w:r>
    </w:p>
    <w:p w:rsidR="008A0094" w:rsidRPr="00053EB8" w:rsidRDefault="008A0094" w:rsidP="00053EB8">
      <w:pPr>
        <w:ind w:firstLine="709"/>
        <w:rPr>
          <w:rFonts w:cs="Arial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Основными мероприятиями Программы являются: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формирование здорового образа жизни;</w:t>
      </w:r>
    </w:p>
    <w:p w:rsidR="00841573" w:rsidRPr="00053EB8" w:rsidRDefault="00AD0EE4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обеспечение участия </w:t>
      </w:r>
      <w:proofErr w:type="spellStart"/>
      <w:r w:rsidRPr="00053EB8">
        <w:rPr>
          <w:rFonts w:cs="Arial"/>
        </w:rPr>
        <w:t>Е</w:t>
      </w:r>
      <w:r w:rsidR="00841573" w:rsidRPr="00053EB8">
        <w:rPr>
          <w:rFonts w:cs="Arial"/>
        </w:rPr>
        <w:t>встратовских</w:t>
      </w:r>
      <w:proofErr w:type="spellEnd"/>
      <w:r w:rsidR="00841573" w:rsidRPr="00053EB8">
        <w:rPr>
          <w:rFonts w:cs="Arial"/>
        </w:rPr>
        <w:t xml:space="preserve"> спортсменов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в районных и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развитие спортивной инфраструктуры, укрепление материально технической базы для занятий физической культурой и спортом.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Исполнитель мероприятий: Администрация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В рамках основных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мероприятий будет осуществлено: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Первенств и Кубков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различным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подготовка спортивного резерва для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участие </w:t>
      </w:r>
      <w:proofErr w:type="spellStart"/>
      <w:r w:rsidRPr="00053EB8">
        <w:rPr>
          <w:rFonts w:cs="Arial"/>
        </w:rPr>
        <w:t>Евстратовских</w:t>
      </w:r>
      <w:proofErr w:type="spellEnd"/>
      <w:r w:rsidRPr="00053EB8">
        <w:rPr>
          <w:rFonts w:cs="Arial"/>
        </w:rPr>
        <w:t xml:space="preserve"> спортсменов в районных и 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оснащение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 необходимым спортивным оборудованием и инвентарем для успешного выступления на областном уровне;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круглогодичных Спартакиад среди различных слоев населения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Основные мероприятия направлены на достижение показателей: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 </w:t>
      </w:r>
    </w:p>
    <w:p w:rsidR="00841573" w:rsidRPr="00053EB8" w:rsidRDefault="00AD0EE4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соревнованиях;</w:t>
      </w:r>
    </w:p>
    <w:p w:rsidR="00841573" w:rsidRPr="00053EB8" w:rsidRDefault="00841573" w:rsidP="00053EB8">
      <w:pPr>
        <w:pStyle w:val="15"/>
        <w:widowControl/>
        <w:numPr>
          <w:ilvl w:val="0"/>
          <w:numId w:val="3"/>
        </w:numPr>
        <w:autoSpaceDE/>
        <w:ind w:left="0" w:firstLine="709"/>
        <w:rPr>
          <w:rFonts w:eastAsia="Times New Roman"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841573" w:rsidRPr="00053EB8" w:rsidRDefault="00053EB8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ходе реализации данных основных мероприятий будут достигнуты следующие результаты:</w:t>
      </w:r>
    </w:p>
    <w:p w:rsidR="00841573" w:rsidRP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увеличится количество проведенных физкультурно-оздоровительных и спортивно-массовых мероприятий, проводимых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053EB8" w:rsidRDefault="00841573" w:rsidP="00053EB8">
      <w:pPr>
        <w:pStyle w:val="15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улучшение результатов участия сборных команд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по видам спорта на соревнованиях зонального и областного уровня.</w:t>
      </w:r>
      <w:r w:rsidR="00053EB8">
        <w:rPr>
          <w:rFonts w:cs="Arial"/>
          <w:sz w:val="24"/>
          <w:szCs w:val="24"/>
        </w:rPr>
        <w:t xml:space="preserve">  </w:t>
      </w:r>
    </w:p>
    <w:p w:rsidR="00053EB8" w:rsidRDefault="00841573" w:rsidP="00053EB8">
      <w:pPr>
        <w:ind w:firstLine="709"/>
        <w:rPr>
          <w:rFonts w:cs="Arial"/>
          <w:bCs/>
          <w:color w:val="000000"/>
        </w:rPr>
      </w:pPr>
      <w:r w:rsidRPr="00053EB8">
        <w:rPr>
          <w:rFonts w:cs="Arial"/>
          <w:color w:val="000000"/>
        </w:rPr>
        <w:t>4. ФИНАНСОВОЕ</w:t>
      </w:r>
      <w:r w:rsidR="00053EB8">
        <w:rPr>
          <w:rFonts w:cs="Arial"/>
          <w:color w:val="000000"/>
        </w:rPr>
        <w:t xml:space="preserve"> </w:t>
      </w:r>
      <w:r w:rsidRPr="00053EB8">
        <w:rPr>
          <w:rFonts w:cs="Arial"/>
          <w:color w:val="000000"/>
        </w:rPr>
        <w:t>ОБЕСПЕЧЕНИЕ МУНИЦИПАЛЬНОЙ ПРОГРАММЫ</w:t>
      </w:r>
      <w:r w:rsidR="00053EB8">
        <w:rPr>
          <w:rFonts w:cs="Arial"/>
          <w:bCs/>
          <w:color w:val="000000"/>
        </w:rPr>
        <w:t xml:space="preserve"> </w:t>
      </w:r>
    </w:p>
    <w:p w:rsidR="008A0094" w:rsidRDefault="008A0094" w:rsidP="00053EB8">
      <w:pPr>
        <w:ind w:firstLine="709"/>
        <w:rPr>
          <w:rFonts w:cs="Arial"/>
          <w:bCs/>
          <w:color w:val="000000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Финансирование мероприятий муниципальной программы предусматривается осуществлять за счет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поселения.</w:t>
      </w:r>
    </w:p>
    <w:p w:rsidR="00841573" w:rsidRPr="00053EB8" w:rsidRDefault="00841573" w:rsidP="00053EB8">
      <w:pPr>
        <w:pStyle w:val="a3"/>
        <w:spacing w:after="0"/>
        <w:ind w:firstLine="709"/>
        <w:rPr>
          <w:rFonts w:cs="Arial"/>
        </w:rPr>
      </w:pPr>
      <w:r w:rsidRPr="00053EB8">
        <w:rPr>
          <w:rFonts w:cs="Arial"/>
        </w:rPr>
        <w:lastRenderedPageBreak/>
        <w:t>Финансовое обеспечение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и прогнозная (справочная) оценка расходов местного бюджета на реализацию муниципальной программы приведены в приложении № 2 к муниципальной программе</w:t>
      </w:r>
      <w:proofErr w:type="gramStart"/>
      <w:r w:rsidRPr="00053EB8">
        <w:rPr>
          <w:rFonts w:cs="Arial"/>
        </w:rPr>
        <w:t xml:space="preserve"> .</w:t>
      </w:r>
      <w:proofErr w:type="gramEnd"/>
    </w:p>
    <w:p w:rsidR="00053EB8" w:rsidRDefault="00841573" w:rsidP="00053EB8">
      <w:pPr>
        <w:pStyle w:val="a3"/>
        <w:spacing w:after="0"/>
        <w:ind w:firstLine="709"/>
        <w:rPr>
          <w:rFonts w:cs="Arial"/>
        </w:rPr>
      </w:pPr>
      <w:r w:rsidRPr="00053EB8">
        <w:rPr>
          <w:rFonts w:cs="Arial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К рискам реализации муниципальной программы следует отнести: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непредвиденные риски, связанные с кризисными явлениями в экономике Евстратовского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Наибольшее отрицательное влияние на реализацию муниципальной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053EB8">
        <w:rPr>
          <w:color w:val="000000"/>
          <w:sz w:val="24"/>
          <w:szCs w:val="24"/>
        </w:rPr>
        <w:t>.</w:t>
      </w:r>
      <w:r w:rsidR="00053EB8">
        <w:rPr>
          <w:sz w:val="24"/>
          <w:szCs w:val="24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6. Оценка эффективности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Россошанского муниципального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района.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степень достижения целей (решения задач);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053EB8">
        <w:rPr>
          <w:rFonts w:cs="Arial"/>
        </w:rPr>
        <w:t xml:space="preserve"> 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lastRenderedPageBreak/>
        <w:drawing>
          <wp:inline distT="0" distB="0" distL="0" distR="0">
            <wp:extent cx="14573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90%.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70%.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053EB8">
        <w:rPr>
          <w:rFonts w:cs="Arial"/>
        </w:rPr>
        <w:t xml:space="preserve"> </w:t>
      </w:r>
    </w:p>
    <w:p w:rsidR="00053EB8" w:rsidRDefault="00053EB8">
      <w:pPr>
        <w:sectPr w:rsidR="00053EB8" w:rsidSect="00053EB8">
          <w:headerReference w:type="default" r:id="rId18"/>
          <w:type w:val="continuous"/>
          <w:pgSz w:w="11906" w:h="16838"/>
          <w:pgMar w:top="2268" w:right="567" w:bottom="567" w:left="1701" w:header="720" w:footer="720" w:gutter="0"/>
          <w:cols w:space="720"/>
          <w:docGrid w:linePitch="360"/>
        </w:sectPr>
      </w:pPr>
    </w:p>
    <w:p w:rsidR="00053EB8" w:rsidRDefault="00053EB8"/>
    <w:tbl>
      <w:tblPr>
        <w:tblW w:w="16159" w:type="dxa"/>
        <w:tblInd w:w="-1026" w:type="dxa"/>
        <w:tblLayout w:type="fixed"/>
        <w:tblLook w:val="0000"/>
      </w:tblPr>
      <w:tblGrid>
        <w:gridCol w:w="567"/>
        <w:gridCol w:w="2410"/>
        <w:gridCol w:w="1701"/>
        <w:gridCol w:w="1276"/>
        <w:gridCol w:w="1276"/>
        <w:gridCol w:w="992"/>
        <w:gridCol w:w="992"/>
        <w:gridCol w:w="133"/>
        <w:gridCol w:w="859"/>
        <w:gridCol w:w="501"/>
        <w:gridCol w:w="350"/>
        <w:gridCol w:w="992"/>
        <w:gridCol w:w="18"/>
        <w:gridCol w:w="1116"/>
        <w:gridCol w:w="1470"/>
        <w:gridCol w:w="18"/>
        <w:gridCol w:w="12"/>
        <w:gridCol w:w="120"/>
        <w:gridCol w:w="1344"/>
        <w:gridCol w:w="12"/>
      </w:tblGrid>
      <w:tr w:rsidR="00841573" w:rsidRPr="00053EB8" w:rsidTr="00782F15">
        <w:trPr>
          <w:gridAfter w:val="1"/>
          <w:wAfter w:w="12" w:type="dxa"/>
          <w:trHeight w:val="570"/>
        </w:trPr>
        <w:tc>
          <w:tcPr>
            <w:tcW w:w="567" w:type="dxa"/>
            <w:shd w:val="clear" w:color="auto" w:fill="auto"/>
            <w:vAlign w:val="bottom"/>
          </w:tcPr>
          <w:p w:rsidR="00841573" w:rsidRPr="00053EB8" w:rsidRDefault="00053EB8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6"/>
            <w:shd w:val="clear" w:color="auto" w:fill="auto"/>
            <w:vAlign w:val="center"/>
          </w:tcPr>
          <w:p w:rsidR="00841573" w:rsidRPr="00053EB8" w:rsidRDefault="00053EB8" w:rsidP="00053EB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Приложение № 1</w:t>
            </w: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782F15">
        <w:trPr>
          <w:gridAfter w:val="1"/>
          <w:wAfter w:w="12" w:type="dxa"/>
          <w:trHeight w:val="720"/>
        </w:trPr>
        <w:tc>
          <w:tcPr>
            <w:tcW w:w="16147" w:type="dxa"/>
            <w:gridSpan w:val="19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>"Развитие физической культуры и спорта "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74111">
              <w:rPr>
                <w:rFonts w:cs="Arial"/>
                <w:color w:val="000000"/>
                <w:sz w:val="20"/>
                <w:szCs w:val="20"/>
              </w:rPr>
              <w:t>на 2014-2022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841573" w:rsidRPr="00053EB8" w:rsidTr="00782F15">
        <w:trPr>
          <w:trHeight w:val="6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3EB8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053EB8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102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Значения показателя (индикатора) по годам реализации программы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14E1B" w:rsidRPr="00053EB8" w:rsidTr="00314E1B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314E1B" w:rsidRPr="00053EB8" w:rsidTr="00314E1B">
        <w:trPr>
          <w:trHeight w:val="1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плановый год)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(четвертый год реализации)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(седьмой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(восьмой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782F1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(девятый год реализации)</w:t>
            </w:r>
          </w:p>
        </w:tc>
      </w:tr>
      <w:tr w:rsidR="00314E1B" w:rsidRPr="00053EB8" w:rsidTr="00314E1B">
        <w:trPr>
          <w:trHeight w:val="4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0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B74111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BC2A7C" w:rsidRPr="00053EB8" w:rsidTr="00782F15">
        <w:trPr>
          <w:trHeight w:val="465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 "Развитие физической культуры и спорта " на 2014-20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BC2A7C" w:rsidRPr="00053EB8" w:rsidTr="00782F15">
        <w:trPr>
          <w:trHeight w:val="525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1.1. Формирование здорового образа жизни </w:t>
            </w:r>
          </w:p>
        </w:tc>
      </w:tr>
      <w:tr w:rsidR="00314E1B" w:rsidRPr="00053EB8" w:rsidTr="00314E1B">
        <w:trPr>
          <w:trHeight w:val="13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Удельный вес населения Евстратовского сельского поселения</w:t>
            </w:r>
            <w:proofErr w:type="gramStart"/>
            <w:r w:rsidRPr="00053EB8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Pr="00053EB8">
              <w:rPr>
                <w:rFonts w:cs="Arial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  <w:tc>
          <w:tcPr>
            <w:tcW w:w="150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983CB8" w:rsidP="00314E1B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</w:tr>
      <w:tr w:rsidR="00314E1B" w:rsidRPr="00053EB8" w:rsidTr="00314E1B">
        <w:trPr>
          <w:trHeight w:val="481"/>
        </w:trPr>
        <w:tc>
          <w:tcPr>
            <w:tcW w:w="131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1.2. Обеспечение участия </w:t>
            </w:r>
            <w:proofErr w:type="spellStart"/>
            <w:r w:rsidRPr="00053EB8">
              <w:rPr>
                <w:rFonts w:cs="Arial"/>
                <w:iCs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iCs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83CB8" w:rsidRPr="00053EB8" w:rsidTr="00D970CB">
        <w:trPr>
          <w:trHeight w:val="1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соревнованиях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83CB8" w:rsidRPr="00053EB8" w:rsidRDefault="00983CB8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983CB8" w:rsidRPr="00053EB8" w:rsidRDefault="00983CB8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983CB8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14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3CB8" w:rsidRPr="00053EB8" w:rsidRDefault="00B74111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</w:tr>
      <w:tr w:rsidR="00BC2A7C" w:rsidRPr="00053EB8" w:rsidTr="00782F15">
        <w:trPr>
          <w:trHeight w:val="993"/>
        </w:trPr>
        <w:tc>
          <w:tcPr>
            <w:tcW w:w="161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>Основное мероприятие 1.3. Развитие спортивной инфраструктуры, укрепление материально – технической базы для занятий физической культурой и спортом</w:t>
            </w:r>
          </w:p>
        </w:tc>
      </w:tr>
      <w:tr w:rsidR="00314E1B" w:rsidRPr="00053EB8" w:rsidTr="00314E1B">
        <w:trPr>
          <w:trHeight w:val="10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14E1B" w:rsidRPr="00053EB8" w:rsidRDefault="00983CB8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</w:tr>
    </w:tbl>
    <w:p w:rsidR="00841573" w:rsidRP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17087" w:type="dxa"/>
        <w:tblInd w:w="-885" w:type="dxa"/>
        <w:tblLayout w:type="fixed"/>
        <w:tblLook w:val="0000"/>
      </w:tblPr>
      <w:tblGrid>
        <w:gridCol w:w="993"/>
        <w:gridCol w:w="2552"/>
        <w:gridCol w:w="1984"/>
        <w:gridCol w:w="851"/>
        <w:gridCol w:w="1134"/>
        <w:gridCol w:w="630"/>
        <w:gridCol w:w="504"/>
        <w:gridCol w:w="436"/>
        <w:gridCol w:w="236"/>
        <w:gridCol w:w="604"/>
        <w:gridCol w:w="992"/>
        <w:gridCol w:w="680"/>
        <w:gridCol w:w="170"/>
        <w:gridCol w:w="993"/>
        <w:gridCol w:w="93"/>
        <w:gridCol w:w="899"/>
        <w:gridCol w:w="1185"/>
        <w:gridCol w:w="15"/>
        <w:gridCol w:w="30"/>
        <w:gridCol w:w="607"/>
        <w:gridCol w:w="431"/>
        <w:gridCol w:w="1068"/>
      </w:tblGrid>
      <w:tr w:rsidR="00841573" w:rsidRPr="00053EB8" w:rsidTr="00D30FAF">
        <w:trPr>
          <w:gridAfter w:val="1"/>
          <w:wAfter w:w="1068" w:type="dxa"/>
          <w:trHeight w:val="585"/>
        </w:trPr>
        <w:tc>
          <w:tcPr>
            <w:tcW w:w="993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99" w:type="dxa"/>
            <w:gridSpan w:val="4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shd w:val="clear" w:color="auto" w:fill="auto"/>
            <w:vAlign w:val="center"/>
          </w:tcPr>
          <w:p w:rsidR="00053EB8" w:rsidRDefault="00841573" w:rsidP="00053EB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53EB8">
              <w:rPr>
                <w:rFonts w:cs="Arial"/>
                <w:sz w:val="20"/>
                <w:szCs w:val="20"/>
              </w:rPr>
              <w:t>Приложение № 2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D30FAF">
        <w:trPr>
          <w:gridAfter w:val="2"/>
          <w:wAfter w:w="1499" w:type="dxa"/>
          <w:trHeight w:val="765"/>
        </w:trPr>
        <w:tc>
          <w:tcPr>
            <w:tcW w:w="15588" w:type="dxa"/>
            <w:gridSpan w:val="20"/>
            <w:shd w:val="clear" w:color="auto" w:fill="auto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</w:t>
            </w:r>
          </w:p>
        </w:tc>
      </w:tr>
      <w:tr w:rsidR="00CD0122" w:rsidRPr="00053EB8" w:rsidTr="00D30FAF">
        <w:trPr>
          <w:gridAfter w:val="1"/>
          <w:wAfter w:w="1068" w:type="dxa"/>
          <w:trHeight w:val="13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9639" w:type="dxa"/>
            <w:gridSpan w:val="1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5D2B50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 (пятый год реализации)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2020 (седьмой </w:t>
            </w:r>
            <w:r w:rsidRPr="00053EB8">
              <w:rPr>
                <w:rFonts w:cs="Arial"/>
                <w:sz w:val="20"/>
                <w:szCs w:val="20"/>
              </w:rPr>
              <w:t>год реализации)</w:t>
            </w:r>
          </w:p>
          <w:p w:rsidR="005D2B50" w:rsidRPr="00BC2A7C" w:rsidRDefault="005D2B50" w:rsidP="00BC2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2B50" w:rsidRPr="00BC2A7C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2021 (восьмой </w:t>
            </w:r>
            <w:r w:rsidRPr="00053EB8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B50" w:rsidRDefault="005D2B50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  <w:p w:rsidR="005D2B50" w:rsidRPr="00BC2A7C" w:rsidRDefault="005D2B50" w:rsidP="005D2B50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(девятый год реализации</w:t>
            </w:r>
            <w:proofErr w:type="gramEnd"/>
          </w:p>
        </w:tc>
      </w:tr>
      <w:tr w:rsidR="005D2B50" w:rsidRPr="00053EB8" w:rsidTr="00D30FAF">
        <w:trPr>
          <w:gridAfter w:val="1"/>
          <w:wAfter w:w="1068" w:type="dxa"/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B50" w:rsidRPr="00053EB8" w:rsidRDefault="005D2B50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B50" w:rsidRPr="00053EB8" w:rsidRDefault="005D2B50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14E1B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1B" w:rsidRPr="00053EB8" w:rsidRDefault="00314E1B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E1B" w:rsidRPr="00053EB8" w:rsidRDefault="00314E1B" w:rsidP="00314E1B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314E1B" w:rsidRPr="00053EB8" w:rsidTr="00D30FAF">
        <w:trPr>
          <w:gridAfter w:val="1"/>
          <w:wAfter w:w="1068" w:type="dxa"/>
          <w:trHeight w:val="40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"Развитие физической </w:t>
            </w:r>
            <w:r w:rsidR="00B74111">
              <w:rPr>
                <w:rFonts w:cs="Arial"/>
                <w:sz w:val="20"/>
                <w:szCs w:val="20"/>
              </w:rPr>
              <w:t>культуры и спорта " на 2014-2022</w:t>
            </w:r>
            <w:r w:rsidRPr="00053EB8">
              <w:rPr>
                <w:rFonts w:cs="Arial"/>
                <w:sz w:val="20"/>
                <w:szCs w:val="20"/>
              </w:rPr>
              <w:t xml:space="preserve"> годы"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D970C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E1B" w:rsidRPr="00053EB8" w:rsidRDefault="00314E1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3E72F3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B74111" w:rsidP="009E74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314E1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4E1B" w:rsidRPr="00053EB8" w:rsidRDefault="00B74111" w:rsidP="001148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314E1B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E1B" w:rsidRPr="00053EB8" w:rsidRDefault="00B74111" w:rsidP="00314E1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B74111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8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D970CB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B74111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53EB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6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3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Формирование здорового образа жизни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314E1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0.0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9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52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0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480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F62D79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9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11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11" w:rsidRPr="00053EB8" w:rsidRDefault="00B74111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111" w:rsidRPr="00053EB8" w:rsidRDefault="00B74111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11" w:rsidRPr="00053EB8" w:rsidRDefault="00B74111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trHeight w:val="9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F62D79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</w:t>
            </w:r>
            <w:r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  <w:tc>
          <w:tcPr>
            <w:tcW w:w="1068" w:type="dxa"/>
          </w:tcPr>
          <w:p w:rsidR="00D30FAF" w:rsidRPr="00053EB8" w:rsidRDefault="00D30FAF" w:rsidP="00D970C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11,0</w:t>
            </w:r>
          </w:p>
        </w:tc>
      </w:tr>
      <w:tr w:rsidR="00D30FAF" w:rsidRPr="00053EB8" w:rsidTr="00D30FAF">
        <w:trPr>
          <w:gridAfter w:val="1"/>
          <w:wAfter w:w="1068" w:type="dxa"/>
          <w:trHeight w:val="5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Развитие спортивной инфраструктуры, укрепление материально – технической базы для занятий физической культурой и спортом</w:t>
            </w:r>
          </w:p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053EB8">
              <w:rPr>
                <w:rFonts w:cs="Arial"/>
                <w:sz w:val="20"/>
                <w:szCs w:val="20"/>
              </w:rPr>
              <w:t xml:space="preserve">(приобретение спортоборудования и </w:t>
            </w:r>
            <w:r w:rsidRPr="00053EB8">
              <w:rPr>
                <w:rFonts w:cs="Arial"/>
                <w:sz w:val="20"/>
                <w:szCs w:val="20"/>
              </w:rPr>
              <w:lastRenderedPageBreak/>
              <w:t>инвентаря</w:t>
            </w:r>
            <w:proofErr w:type="gram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37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88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5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D30FAF" w:rsidRPr="00053EB8" w:rsidTr="00D30FAF">
        <w:trPr>
          <w:gridAfter w:val="1"/>
          <w:wAfter w:w="1068" w:type="dxa"/>
          <w:trHeight w:val="2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FAF" w:rsidRPr="00053EB8" w:rsidRDefault="00D30FAF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FAF" w:rsidRPr="00053EB8" w:rsidRDefault="00D30FAF" w:rsidP="00FB05A3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FAF" w:rsidRPr="00053EB8" w:rsidRDefault="00D30FAF" w:rsidP="00D970C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053EB8" w:rsidSect="00053EB8"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3E" w:rsidRDefault="00EE7D3E" w:rsidP="00053EB8">
      <w:r>
        <w:separator/>
      </w:r>
    </w:p>
  </w:endnote>
  <w:endnote w:type="continuationSeparator" w:id="0">
    <w:p w:rsidR="00EE7D3E" w:rsidRDefault="00EE7D3E" w:rsidP="000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3E" w:rsidRDefault="00EE7D3E" w:rsidP="00053EB8">
      <w:r>
        <w:separator/>
      </w:r>
    </w:p>
  </w:footnote>
  <w:footnote w:type="continuationSeparator" w:id="0">
    <w:p w:rsidR="00EE7D3E" w:rsidRDefault="00EE7D3E" w:rsidP="0005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C8" w:rsidRDefault="00775EC8">
    <w:pPr>
      <w:pStyle w:val="ac"/>
      <w:rPr>
        <w:color w:val="800000"/>
        <w:sz w:val="20"/>
      </w:rPr>
    </w:pPr>
    <w:r>
      <w:rPr>
        <w:color w:val="800000"/>
        <w:sz w:val="20"/>
      </w:rPr>
      <w:t>,</w:t>
    </w:r>
  </w:p>
  <w:p w:rsidR="00775EC8" w:rsidRPr="000A1A60" w:rsidRDefault="00775EC8">
    <w:pPr>
      <w:pStyle w:val="ac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7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73"/>
    <w:rsid w:val="00000709"/>
    <w:rsid w:val="00046291"/>
    <w:rsid w:val="00053EB8"/>
    <w:rsid w:val="00086E47"/>
    <w:rsid w:val="000A1A60"/>
    <w:rsid w:val="000B7755"/>
    <w:rsid w:val="000C1CA1"/>
    <w:rsid w:val="000C37CC"/>
    <w:rsid w:val="000E1374"/>
    <w:rsid w:val="000E7D6E"/>
    <w:rsid w:val="00104B46"/>
    <w:rsid w:val="001137BC"/>
    <w:rsid w:val="00114872"/>
    <w:rsid w:val="00116C66"/>
    <w:rsid w:val="001672C4"/>
    <w:rsid w:val="00171EA1"/>
    <w:rsid w:val="001B20C1"/>
    <w:rsid w:val="00212675"/>
    <w:rsid w:val="00295297"/>
    <w:rsid w:val="002A054F"/>
    <w:rsid w:val="002A3377"/>
    <w:rsid w:val="003041AB"/>
    <w:rsid w:val="00314E1B"/>
    <w:rsid w:val="003626F0"/>
    <w:rsid w:val="003B20C5"/>
    <w:rsid w:val="003C0755"/>
    <w:rsid w:val="003C5F5E"/>
    <w:rsid w:val="003C75E5"/>
    <w:rsid w:val="003E72F3"/>
    <w:rsid w:val="00451A61"/>
    <w:rsid w:val="004808A0"/>
    <w:rsid w:val="00484843"/>
    <w:rsid w:val="004F5766"/>
    <w:rsid w:val="004F7940"/>
    <w:rsid w:val="00510415"/>
    <w:rsid w:val="005215F4"/>
    <w:rsid w:val="00585F32"/>
    <w:rsid w:val="005D2357"/>
    <w:rsid w:val="005D2B50"/>
    <w:rsid w:val="005E53EE"/>
    <w:rsid w:val="005F370F"/>
    <w:rsid w:val="00684C69"/>
    <w:rsid w:val="00687DE7"/>
    <w:rsid w:val="006A3E59"/>
    <w:rsid w:val="006B3764"/>
    <w:rsid w:val="0070200C"/>
    <w:rsid w:val="00725461"/>
    <w:rsid w:val="0073652E"/>
    <w:rsid w:val="00773FA1"/>
    <w:rsid w:val="00775EC8"/>
    <w:rsid w:val="007800E4"/>
    <w:rsid w:val="00782F15"/>
    <w:rsid w:val="00784139"/>
    <w:rsid w:val="007E6561"/>
    <w:rsid w:val="00841573"/>
    <w:rsid w:val="008505A1"/>
    <w:rsid w:val="0089655F"/>
    <w:rsid w:val="008A0094"/>
    <w:rsid w:val="008F35AC"/>
    <w:rsid w:val="00915E5C"/>
    <w:rsid w:val="009555CC"/>
    <w:rsid w:val="00983B2F"/>
    <w:rsid w:val="00983CB8"/>
    <w:rsid w:val="009C34E6"/>
    <w:rsid w:val="009E7487"/>
    <w:rsid w:val="00A5547C"/>
    <w:rsid w:val="00AB62BC"/>
    <w:rsid w:val="00AD0EE4"/>
    <w:rsid w:val="00AD74BA"/>
    <w:rsid w:val="00AE1329"/>
    <w:rsid w:val="00AF4977"/>
    <w:rsid w:val="00B30FF9"/>
    <w:rsid w:val="00B74111"/>
    <w:rsid w:val="00B93A85"/>
    <w:rsid w:val="00BA604F"/>
    <w:rsid w:val="00BC2A7C"/>
    <w:rsid w:val="00BF4C15"/>
    <w:rsid w:val="00C701F6"/>
    <w:rsid w:val="00CA025D"/>
    <w:rsid w:val="00CA7CCE"/>
    <w:rsid w:val="00CB77EF"/>
    <w:rsid w:val="00CD0122"/>
    <w:rsid w:val="00CF1D5D"/>
    <w:rsid w:val="00D30FAF"/>
    <w:rsid w:val="00D67C6B"/>
    <w:rsid w:val="00D970CB"/>
    <w:rsid w:val="00DD70E1"/>
    <w:rsid w:val="00DF0B02"/>
    <w:rsid w:val="00E03FBF"/>
    <w:rsid w:val="00E31B8D"/>
    <w:rsid w:val="00E40F01"/>
    <w:rsid w:val="00E66175"/>
    <w:rsid w:val="00E86C88"/>
    <w:rsid w:val="00EB687A"/>
    <w:rsid w:val="00EE204E"/>
    <w:rsid w:val="00EE7D3E"/>
    <w:rsid w:val="00EF02F4"/>
    <w:rsid w:val="00F057D6"/>
    <w:rsid w:val="00F201B6"/>
    <w:rsid w:val="00F62D79"/>
    <w:rsid w:val="00FB05A3"/>
    <w:rsid w:val="00FB166D"/>
    <w:rsid w:val="00FD0E7A"/>
    <w:rsid w:val="00FD7AF1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62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62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62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62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62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37CC"/>
    <w:rPr>
      <w:rFonts w:ascii="Symbol" w:hAnsi="Symbol" w:cs="Symbol"/>
    </w:rPr>
  </w:style>
  <w:style w:type="character" w:customStyle="1" w:styleId="WW8Num2z0">
    <w:name w:val="WW8Num2z0"/>
    <w:rsid w:val="000C37CC"/>
    <w:rPr>
      <w:rFonts w:ascii="Symbol" w:hAnsi="Symbol" w:cs="Symbol"/>
    </w:rPr>
  </w:style>
  <w:style w:type="character" w:customStyle="1" w:styleId="WW8Num3z0">
    <w:name w:val="WW8Num3z0"/>
    <w:rsid w:val="000C37CC"/>
    <w:rPr>
      <w:rFonts w:ascii="Symbol" w:hAnsi="Symbol" w:cs="Symbol"/>
    </w:rPr>
  </w:style>
  <w:style w:type="character" w:customStyle="1" w:styleId="WW8Num5z0">
    <w:name w:val="WW8Num5z0"/>
    <w:rsid w:val="000C37CC"/>
    <w:rPr>
      <w:rFonts w:ascii="Symbol" w:hAnsi="Symbol" w:cs="Symbol"/>
    </w:rPr>
  </w:style>
  <w:style w:type="character" w:customStyle="1" w:styleId="WW8Num6z0">
    <w:name w:val="WW8Num6z0"/>
    <w:rsid w:val="000C37CC"/>
    <w:rPr>
      <w:rFonts w:ascii="Symbol" w:hAnsi="Symbol" w:cs="Symbol"/>
    </w:rPr>
  </w:style>
  <w:style w:type="character" w:customStyle="1" w:styleId="6">
    <w:name w:val="Основной шрифт абзаца6"/>
    <w:rsid w:val="000C37CC"/>
  </w:style>
  <w:style w:type="character" w:customStyle="1" w:styleId="5">
    <w:name w:val="Основной шрифт абзаца5"/>
    <w:rsid w:val="000C37CC"/>
  </w:style>
  <w:style w:type="character" w:customStyle="1" w:styleId="41">
    <w:name w:val="Основной шрифт абзаца4"/>
    <w:rsid w:val="000C37CC"/>
  </w:style>
  <w:style w:type="character" w:customStyle="1" w:styleId="WW8Num1z1">
    <w:name w:val="WW8Num1z1"/>
    <w:rsid w:val="000C37CC"/>
    <w:rPr>
      <w:rFonts w:ascii="Courier New" w:hAnsi="Courier New" w:cs="Times New Roman"/>
    </w:rPr>
  </w:style>
  <w:style w:type="character" w:customStyle="1" w:styleId="WW8Num1z2">
    <w:name w:val="WW8Num1z2"/>
    <w:rsid w:val="000C37CC"/>
    <w:rPr>
      <w:rFonts w:ascii="Wingdings" w:hAnsi="Wingdings" w:cs="Wingdings"/>
    </w:rPr>
  </w:style>
  <w:style w:type="character" w:customStyle="1" w:styleId="WW8Num2z1">
    <w:name w:val="WW8Num2z1"/>
    <w:rsid w:val="000C37CC"/>
    <w:rPr>
      <w:rFonts w:ascii="Courier New" w:hAnsi="Courier New" w:cs="Times New Roman"/>
    </w:rPr>
  </w:style>
  <w:style w:type="character" w:customStyle="1" w:styleId="WW8Num2z2">
    <w:name w:val="WW8Num2z2"/>
    <w:rsid w:val="000C37CC"/>
    <w:rPr>
      <w:rFonts w:ascii="Wingdings" w:hAnsi="Wingdings" w:cs="Wingdings"/>
    </w:rPr>
  </w:style>
  <w:style w:type="character" w:customStyle="1" w:styleId="WW8Num3z1">
    <w:name w:val="WW8Num3z1"/>
    <w:rsid w:val="000C37CC"/>
    <w:rPr>
      <w:rFonts w:ascii="Courier New" w:hAnsi="Courier New" w:cs="Times New Roman"/>
    </w:rPr>
  </w:style>
  <w:style w:type="character" w:customStyle="1" w:styleId="WW8Num3z2">
    <w:name w:val="WW8Num3z2"/>
    <w:rsid w:val="000C37CC"/>
    <w:rPr>
      <w:rFonts w:ascii="Wingdings" w:hAnsi="Wingdings" w:cs="Wingdings"/>
    </w:rPr>
  </w:style>
  <w:style w:type="character" w:customStyle="1" w:styleId="WW8Num5z1">
    <w:name w:val="WW8Num5z1"/>
    <w:rsid w:val="000C37CC"/>
    <w:rPr>
      <w:rFonts w:ascii="Courier New" w:hAnsi="Courier New" w:cs="Times New Roman"/>
    </w:rPr>
  </w:style>
  <w:style w:type="character" w:customStyle="1" w:styleId="WW8Num5z2">
    <w:name w:val="WW8Num5z2"/>
    <w:rsid w:val="000C37CC"/>
    <w:rPr>
      <w:rFonts w:ascii="Wingdings" w:hAnsi="Wingdings" w:cs="Wingdings"/>
    </w:rPr>
  </w:style>
  <w:style w:type="character" w:customStyle="1" w:styleId="WW8Num6z1">
    <w:name w:val="WW8Num6z1"/>
    <w:rsid w:val="000C37CC"/>
    <w:rPr>
      <w:rFonts w:ascii="Courier New" w:hAnsi="Courier New" w:cs="Times New Roman"/>
    </w:rPr>
  </w:style>
  <w:style w:type="character" w:customStyle="1" w:styleId="WW8Num6z2">
    <w:name w:val="WW8Num6z2"/>
    <w:rsid w:val="000C37CC"/>
    <w:rPr>
      <w:rFonts w:ascii="Wingdings" w:hAnsi="Wingdings" w:cs="Wingdings"/>
    </w:rPr>
  </w:style>
  <w:style w:type="character" w:customStyle="1" w:styleId="31">
    <w:name w:val="Основной шрифт абзаца3"/>
    <w:rsid w:val="000C37CC"/>
  </w:style>
  <w:style w:type="character" w:customStyle="1" w:styleId="21">
    <w:name w:val="Основной шрифт абзаца2"/>
    <w:rsid w:val="000C37CC"/>
  </w:style>
  <w:style w:type="character" w:customStyle="1" w:styleId="11">
    <w:name w:val="Основной шрифт абзаца1"/>
    <w:rsid w:val="000C37CC"/>
  </w:style>
  <w:style w:type="paragraph" w:customStyle="1" w:styleId="12">
    <w:name w:val="Заголовок1"/>
    <w:basedOn w:val="a"/>
    <w:next w:val="a3"/>
    <w:rsid w:val="000C37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rsid w:val="000C37CC"/>
    <w:pPr>
      <w:spacing w:after="120"/>
    </w:pPr>
  </w:style>
  <w:style w:type="paragraph" w:styleId="a4">
    <w:name w:val="List"/>
    <w:basedOn w:val="a3"/>
    <w:rsid w:val="000C37CC"/>
    <w:rPr>
      <w:rFonts w:cs="Mangal"/>
    </w:rPr>
  </w:style>
  <w:style w:type="paragraph" w:styleId="a5">
    <w:name w:val="caption"/>
    <w:basedOn w:val="a"/>
    <w:qFormat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0C37C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C37CC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0C37CC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C37CC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C37CC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C37CC"/>
    <w:pPr>
      <w:suppressLineNumbers/>
    </w:pPr>
    <w:rPr>
      <w:rFonts w:cs="Mangal"/>
    </w:rPr>
  </w:style>
  <w:style w:type="paragraph" w:customStyle="1" w:styleId="a6">
    <w:name w:val="Обычный.Название подразделения"/>
    <w:rsid w:val="000C37CC"/>
    <w:pPr>
      <w:suppressAutoHyphens/>
      <w:autoSpaceDE w:val="0"/>
    </w:pPr>
    <w:rPr>
      <w:rFonts w:ascii="SchoolBook" w:hAnsi="SchoolBook" w:cs="SchoolBook"/>
      <w:sz w:val="28"/>
      <w:szCs w:val="28"/>
      <w:lang w:eastAsia="zh-CN"/>
    </w:rPr>
  </w:style>
  <w:style w:type="paragraph" w:customStyle="1" w:styleId="095">
    <w:name w:val="Стиль по ширине Первая строка:  095 см"/>
    <w:basedOn w:val="a"/>
    <w:rsid w:val="000C37CC"/>
    <w:pPr>
      <w:ind w:firstLine="709"/>
    </w:pPr>
    <w:rPr>
      <w:sz w:val="28"/>
      <w:szCs w:val="28"/>
    </w:rPr>
  </w:style>
  <w:style w:type="paragraph" w:customStyle="1" w:styleId="a7">
    <w:name w:val="Содержимое таблицы"/>
    <w:basedOn w:val="a"/>
    <w:rsid w:val="000C37CC"/>
    <w:pPr>
      <w:suppressLineNumbers/>
    </w:pPr>
  </w:style>
  <w:style w:type="paragraph" w:customStyle="1" w:styleId="a8">
    <w:name w:val="Заголовок таблицы"/>
    <w:basedOn w:val="a7"/>
    <w:rsid w:val="000C37C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0C37CC"/>
    <w:pPr>
      <w:widowControl w:val="0"/>
      <w:autoSpaceDE w:val="0"/>
      <w:ind w:left="720" w:firstLine="0"/>
    </w:pPr>
    <w:rPr>
      <w:rFonts w:eastAsia="Calibri"/>
      <w:sz w:val="20"/>
      <w:szCs w:val="20"/>
    </w:rPr>
  </w:style>
  <w:style w:type="paragraph" w:customStyle="1" w:styleId="western">
    <w:name w:val="western"/>
    <w:basedOn w:val="a"/>
    <w:rsid w:val="000C37CC"/>
    <w:pPr>
      <w:spacing w:before="280" w:after="280"/>
    </w:pPr>
  </w:style>
  <w:style w:type="paragraph" w:customStyle="1" w:styleId="ConsPlusNormal">
    <w:name w:val="ConsPlusNormal"/>
    <w:rsid w:val="000C37C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053E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53EB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53E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53E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462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046291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053E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62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046291"/>
    <w:rPr>
      <w:color w:val="0000FF"/>
      <w:u w:val="none"/>
    </w:rPr>
  </w:style>
  <w:style w:type="paragraph" w:styleId="ac">
    <w:name w:val="header"/>
    <w:basedOn w:val="a"/>
    <w:link w:val="ad"/>
    <w:rsid w:val="00053E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53EB8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053E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53E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462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62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62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0">
    <w:name w:val="Balloon Text"/>
    <w:basedOn w:val="a"/>
    <w:link w:val="af1"/>
    <w:rsid w:val="003B20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B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6CA-D5A9-498B-8786-C8E4326C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145</TotalTime>
  <Pages>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35</cp:revision>
  <cp:lastPrinted>2019-01-30T06:24:00Z</cp:lastPrinted>
  <dcterms:created xsi:type="dcterms:W3CDTF">2017-11-30T11:35:00Z</dcterms:created>
  <dcterms:modified xsi:type="dcterms:W3CDTF">2020-03-17T05:58:00Z</dcterms:modified>
</cp:coreProperties>
</file>